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5699" w14:textId="033C01AB" w:rsidR="00850DE7" w:rsidRPr="00E9092C" w:rsidRDefault="00850DE7" w:rsidP="00246F4F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center"/>
        <w:rPr>
          <w:lang w:val="it-IT"/>
        </w:rPr>
      </w:pPr>
      <w:bookmarkStart w:id="0" w:name="_Hlk496777660"/>
      <w:r>
        <w:rPr>
          <w:rFonts w:ascii="Arial" w:hAnsi="Arial" w:cs="Arial"/>
          <w:b/>
          <w:bCs/>
          <w:iCs/>
          <w:sz w:val="24"/>
          <w:szCs w:val="24"/>
          <w:lang w:val="it-IT"/>
        </w:rPr>
        <w:t>MANIFESTAZIONE DI INTERESSE PER LA CANDIDATURA ALLA NOMINA DI  REVISO</w:t>
      </w:r>
      <w:r w:rsidR="00E85EE8">
        <w:rPr>
          <w:rFonts w:ascii="Arial" w:hAnsi="Arial" w:cs="Arial"/>
          <w:b/>
          <w:bCs/>
          <w:iCs/>
          <w:sz w:val="24"/>
          <w:szCs w:val="24"/>
          <w:lang w:val="it-IT"/>
        </w:rPr>
        <w:t>RE UNICO</w:t>
      </w:r>
      <w:r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DEL</w:t>
      </w:r>
      <w:r w:rsidR="00E85EE8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L’AZIENDA SPECIALE SERVIZI DI AGRATE BRIANZA (ASSAB) </w:t>
      </w:r>
    </w:p>
    <w:p w14:paraId="61C1EB6B" w14:textId="77777777" w:rsidR="00850DE7" w:rsidRDefault="00246F4F" w:rsidP="00246F4F">
      <w:pPr>
        <w:pStyle w:val="sche22"/>
        <w:spacing w:before="360" w:line="288" w:lineRule="auto"/>
        <w:jc w:val="left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b/>
          <w:i/>
          <w:sz w:val="24"/>
          <w:szCs w:val="24"/>
          <w:lang w:val="it-IT"/>
        </w:rPr>
        <w:t>All. 1</w:t>
      </w:r>
    </w:p>
    <w:p w14:paraId="67715EC8" w14:textId="77777777" w:rsidR="00850DE7" w:rsidRPr="00E9092C" w:rsidRDefault="00850DE7">
      <w:pPr>
        <w:pStyle w:val="sche22"/>
        <w:spacing w:before="360" w:line="288" w:lineRule="auto"/>
        <w:rPr>
          <w:lang w:val="it-IT"/>
        </w:rPr>
      </w:pPr>
      <w:r>
        <w:rPr>
          <w:rFonts w:ascii="Arial" w:hAnsi="Arial" w:cs="Arial"/>
          <w:b/>
          <w:i/>
          <w:lang w:val="it-IT"/>
        </w:rPr>
        <w:t xml:space="preserve">Al Comune di </w:t>
      </w:r>
      <w:r w:rsidR="00147665">
        <w:rPr>
          <w:rFonts w:ascii="Arial" w:hAnsi="Arial" w:cs="Arial"/>
          <w:b/>
          <w:bCs/>
          <w:i/>
          <w:lang w:val="it-IT"/>
        </w:rPr>
        <w:t>AGRATE BRIANZA</w:t>
      </w:r>
    </w:p>
    <w:p w14:paraId="034E029D" w14:textId="77777777" w:rsidR="00850DE7" w:rsidRPr="00E85EE8" w:rsidRDefault="00850DE7" w:rsidP="00E9092C">
      <w:pPr>
        <w:pStyle w:val="sche22"/>
        <w:spacing w:before="360" w:line="288" w:lineRule="auto"/>
        <w:rPr>
          <w:rStyle w:val="WW8Num1z1"/>
          <w:rFonts w:ascii="Arial" w:hAnsi="Arial" w:cs="Arial"/>
          <w:i/>
          <w:lang w:val="fr-FR"/>
        </w:rPr>
      </w:pPr>
      <w:r w:rsidRPr="00E85EE8">
        <w:rPr>
          <w:rFonts w:ascii="Arial" w:hAnsi="Arial" w:cs="Arial"/>
          <w:b/>
          <w:bCs/>
          <w:i/>
          <w:lang w:val="fr-FR"/>
        </w:rPr>
        <w:t>PEC:</w:t>
      </w:r>
      <w:r w:rsidR="00E9092C" w:rsidRPr="00E85EE8">
        <w:rPr>
          <w:rStyle w:val="WW8Num1z1"/>
          <w:lang w:val="fr-FR"/>
        </w:rPr>
        <w:t xml:space="preserve"> </w:t>
      </w:r>
      <w:hyperlink r:id="rId7" w:history="1">
        <w:r w:rsidR="00147665" w:rsidRPr="00E85EE8">
          <w:rPr>
            <w:rStyle w:val="Collegamentoipertestuale"/>
            <w:rFonts w:ascii="Arial" w:hAnsi="Arial" w:cs="Arial"/>
            <w:i/>
            <w:lang w:val="fr-FR"/>
          </w:rPr>
          <w:t>comune.agratebrianza@pec.regione.lombardia.it</w:t>
        </w:r>
      </w:hyperlink>
    </w:p>
    <w:p w14:paraId="62C70059" w14:textId="77777777" w:rsidR="00147665" w:rsidRPr="00E85EE8" w:rsidRDefault="00147665" w:rsidP="00E9092C">
      <w:pPr>
        <w:pStyle w:val="sche22"/>
        <w:spacing w:before="360" w:line="288" w:lineRule="auto"/>
        <w:rPr>
          <w:rFonts w:ascii="Arial" w:hAnsi="Arial" w:cs="Arial"/>
          <w:b/>
          <w:bCs/>
          <w:i/>
          <w:lang w:val="fr-FR"/>
        </w:rPr>
      </w:pPr>
    </w:p>
    <w:p w14:paraId="076542D6" w14:textId="77777777" w:rsidR="00976594" w:rsidRPr="00E85EE8" w:rsidRDefault="00976594" w:rsidP="00E9092C">
      <w:pPr>
        <w:pStyle w:val="sche3"/>
        <w:spacing w:line="360" w:lineRule="auto"/>
        <w:rPr>
          <w:rFonts w:ascii="Arial" w:hAnsi="Arial" w:cs="Arial"/>
          <w:lang w:val="fr-FR"/>
        </w:rPr>
      </w:pPr>
    </w:p>
    <w:p w14:paraId="52C1B075" w14:textId="77777777" w:rsidR="00850DE7" w:rsidRPr="00E9092C" w:rsidRDefault="00850DE7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……...………………………………………………………………………………………………………. nato il ……../……../………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…………………………………....…………………………................................................................. telefono n. ……………………..................……… Codice Fiscale ………………..................……………………… e-mail ......................................................................... - PEC: ………………………………………………………. 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14:paraId="6B9B527E" w14:textId="1AD98EE1" w:rsidR="00850DE7" w:rsidRPr="00E9092C" w:rsidRDefault="00850DE7" w:rsidP="00E9092C">
      <w:pPr>
        <w:pStyle w:val="sche3"/>
        <w:spacing w:line="360" w:lineRule="auto"/>
        <w:rPr>
          <w:lang w:val="it-IT"/>
        </w:rPr>
      </w:pPr>
      <w:r>
        <w:rPr>
          <w:rFonts w:ascii="Arial" w:hAnsi="Arial" w:cs="Arial"/>
          <w:lang w:val="it-IT"/>
        </w:rPr>
        <w:t xml:space="preserve">con riferimento </w:t>
      </w:r>
      <w:bookmarkStart w:id="1" w:name="_Hlk530064458"/>
      <w:r>
        <w:rPr>
          <w:rFonts w:ascii="Arial" w:hAnsi="Arial" w:cs="Arial"/>
          <w:lang w:val="it-IT"/>
        </w:rPr>
        <w:t>all’</w:t>
      </w:r>
      <w:r>
        <w:rPr>
          <w:rFonts w:ascii="Arial" w:hAnsi="Arial" w:cs="Arial"/>
          <w:b/>
          <w:i/>
          <w:lang w:val="it-IT"/>
        </w:rPr>
        <w:t xml:space="preserve">Avviso pubblico per la nomina di </w:t>
      </w:r>
      <w:r w:rsidR="00E85EE8">
        <w:rPr>
          <w:rFonts w:ascii="Arial" w:hAnsi="Arial" w:cs="Arial"/>
          <w:b/>
          <w:i/>
          <w:lang w:val="it-IT"/>
        </w:rPr>
        <w:t>R</w:t>
      </w:r>
      <w:r>
        <w:rPr>
          <w:rFonts w:ascii="Arial" w:hAnsi="Arial" w:cs="Arial"/>
          <w:b/>
          <w:i/>
          <w:lang w:val="it-IT"/>
        </w:rPr>
        <w:t>evis</w:t>
      </w:r>
      <w:r w:rsidR="00E85EE8">
        <w:rPr>
          <w:rFonts w:ascii="Arial" w:hAnsi="Arial" w:cs="Arial"/>
          <w:b/>
          <w:i/>
          <w:lang w:val="it-IT"/>
        </w:rPr>
        <w:t>ore Unico dei Conti</w:t>
      </w:r>
      <w:r>
        <w:rPr>
          <w:rFonts w:ascii="Arial" w:hAnsi="Arial" w:cs="Arial"/>
          <w:i/>
          <w:lang w:val="it-IT"/>
        </w:rPr>
        <w:t>,</w:t>
      </w:r>
      <w:r>
        <w:rPr>
          <w:rFonts w:ascii="Arial" w:hAnsi="Arial" w:cs="Arial"/>
          <w:b/>
          <w:i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pubblicato in data </w:t>
      </w:r>
      <w:r w:rsidR="00E2210E" w:rsidRPr="00E2210E">
        <w:rPr>
          <w:rFonts w:ascii="Arial" w:hAnsi="Arial" w:cs="Arial"/>
          <w:lang w:val="it-IT"/>
        </w:rPr>
        <w:t>20</w:t>
      </w:r>
      <w:r w:rsidR="00706376" w:rsidRPr="00E2210E">
        <w:rPr>
          <w:rFonts w:ascii="Arial" w:hAnsi="Arial" w:cs="Arial"/>
          <w:color w:val="000000"/>
          <w:lang w:val="it-IT"/>
        </w:rPr>
        <w:t>/0</w:t>
      </w:r>
      <w:r w:rsidR="00E85EE8" w:rsidRPr="00E2210E">
        <w:rPr>
          <w:rFonts w:ascii="Arial" w:hAnsi="Arial" w:cs="Arial"/>
          <w:color w:val="000000"/>
          <w:lang w:val="it-IT"/>
        </w:rPr>
        <w:t>5</w:t>
      </w:r>
      <w:r w:rsidR="00706376" w:rsidRPr="00E2210E">
        <w:rPr>
          <w:rFonts w:ascii="Arial" w:hAnsi="Arial" w:cs="Arial"/>
          <w:color w:val="000000"/>
          <w:lang w:val="it-IT"/>
        </w:rPr>
        <w:t>/202</w:t>
      </w:r>
      <w:r w:rsidR="00E85EE8" w:rsidRPr="00E2210E">
        <w:rPr>
          <w:rFonts w:ascii="Arial" w:hAnsi="Arial" w:cs="Arial"/>
          <w:color w:val="000000"/>
          <w:lang w:val="it-IT"/>
        </w:rPr>
        <w:t>2</w:t>
      </w:r>
      <w:r w:rsidRPr="00E2210E">
        <w:rPr>
          <w:rFonts w:ascii="Arial" w:hAnsi="Arial" w:cs="Arial"/>
          <w:lang w:val="it-IT"/>
        </w:rPr>
        <w:t>.</w:t>
      </w:r>
    </w:p>
    <w:bookmarkEnd w:id="1"/>
    <w:p w14:paraId="40B88B62" w14:textId="77777777" w:rsidR="00850DE7" w:rsidRPr="00E9092C" w:rsidRDefault="00850DE7" w:rsidP="00E9092C">
      <w:pPr>
        <w:pStyle w:val="sche3"/>
        <w:spacing w:line="360" w:lineRule="auto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DICHIARA</w:t>
      </w:r>
    </w:p>
    <w:p w14:paraId="02C7FFC1" w14:textId="3FE7851E" w:rsidR="00850DE7" w:rsidRDefault="00850DE7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essere disponibile ad essere </w:t>
      </w:r>
      <w:r w:rsidR="00E2210E">
        <w:rPr>
          <w:rFonts w:ascii="Arial" w:hAnsi="Arial" w:cs="Arial"/>
          <w:sz w:val="20"/>
          <w:szCs w:val="20"/>
        </w:rPr>
        <w:t>nominato dal Sindaco del Comune di Agrate Brianza</w:t>
      </w:r>
      <w:r>
        <w:rPr>
          <w:rFonts w:ascii="Arial" w:hAnsi="Arial" w:cs="Arial"/>
          <w:sz w:val="20"/>
          <w:szCs w:val="20"/>
        </w:rPr>
        <w:t xml:space="preserve"> quale </w:t>
      </w:r>
      <w:r w:rsidR="00E85EE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evis</w:t>
      </w:r>
      <w:r w:rsidR="00E85EE8">
        <w:rPr>
          <w:rFonts w:ascii="Arial" w:hAnsi="Arial" w:cs="Arial"/>
          <w:sz w:val="20"/>
          <w:szCs w:val="20"/>
        </w:rPr>
        <w:t xml:space="preserve">ore Unico dei Conti dell’Azienda Speciale Servizi di Agrate Brianza (ASSAB), ente strumentale e controllato dal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Comune di </w:t>
      </w:r>
      <w:r w:rsidR="00147665">
        <w:rPr>
          <w:rFonts w:ascii="Arial" w:hAnsi="Arial" w:cs="Arial"/>
          <w:sz w:val="20"/>
          <w:szCs w:val="20"/>
          <w:shd w:val="clear" w:color="auto" w:fill="FFFFFF"/>
        </w:rPr>
        <w:t>Agrate Brianza.</w:t>
      </w:r>
    </w:p>
    <w:p w14:paraId="4DAB37B9" w14:textId="77777777" w:rsidR="00850DE7" w:rsidRDefault="00850DE7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14:paraId="3B048FAF" w14:textId="661C95A6" w:rsidR="00E2210E" w:rsidRPr="00E2210E" w:rsidRDefault="00850DE7" w:rsidP="00E2210E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di essere validamente </w:t>
      </w:r>
      <w:r w:rsidR="00E2210E" w:rsidRPr="00E2210E">
        <w:rPr>
          <w:rFonts w:ascii="Arial" w:eastAsia="Times New Roman" w:hAnsi="Arial" w:cs="Arial"/>
          <w:sz w:val="20"/>
          <w:szCs w:val="20"/>
          <w:lang w:eastAsia="it-IT"/>
        </w:rPr>
        <w:t>iscritt</w:t>
      </w:r>
      <w:r w:rsidR="00415981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E2210E"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nel registro dei Revisori Legali, istituito con D.Lgs. 39/2010;</w:t>
      </w:r>
    </w:p>
    <w:p w14:paraId="41149531" w14:textId="296C539B" w:rsidR="00E2210E" w:rsidRPr="00E2210E" w:rsidRDefault="00E2210E" w:rsidP="00E2210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bookmarkStart w:id="2" w:name="_Hlk31632469"/>
      <w:r w:rsidRPr="00E2210E">
        <w:rPr>
          <w:rFonts w:ascii="Arial" w:eastAsia="Times New Roman" w:hAnsi="Arial" w:cs="Arial"/>
          <w:sz w:val="20"/>
          <w:szCs w:val="20"/>
          <w:lang w:eastAsia="it-IT"/>
        </w:rPr>
        <w:t>di non essere amministrator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>o consiglier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comunal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DAC5842" w14:textId="410ACC0B" w:rsidR="00E2210E" w:rsidRPr="00E2210E" w:rsidRDefault="00E2210E" w:rsidP="00E2210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210E">
        <w:rPr>
          <w:rFonts w:ascii="Arial" w:eastAsia="Times New Roman" w:hAnsi="Arial" w:cs="Arial"/>
          <w:sz w:val="20"/>
          <w:szCs w:val="20"/>
          <w:lang w:eastAsia="it-IT"/>
        </w:rPr>
        <w:t>di non essere coniuge, parent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ed affin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degli amministratori locali entro il quarto grado;</w:t>
      </w:r>
    </w:p>
    <w:p w14:paraId="67C2C58C" w14:textId="5405368D" w:rsidR="00E2210E" w:rsidRPr="00E2210E" w:rsidRDefault="00E2210E" w:rsidP="00E2210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210E">
        <w:rPr>
          <w:rFonts w:ascii="Arial" w:eastAsia="Times New Roman" w:hAnsi="Arial" w:cs="Arial"/>
          <w:sz w:val="20"/>
          <w:szCs w:val="20"/>
          <w:lang w:eastAsia="it-IT"/>
        </w:rPr>
        <w:t>di non essere legat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all’azienda da rapporto di prestazione d’opera retribuita;</w:t>
      </w:r>
    </w:p>
    <w:p w14:paraId="36218971" w14:textId="49C17043" w:rsidR="00E2210E" w:rsidRPr="00E2210E" w:rsidRDefault="00E2210E" w:rsidP="00E2210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210E">
        <w:rPr>
          <w:rFonts w:ascii="Arial" w:eastAsia="Times New Roman" w:hAnsi="Arial" w:cs="Arial"/>
          <w:sz w:val="20"/>
          <w:szCs w:val="20"/>
          <w:lang w:eastAsia="it-IT"/>
        </w:rPr>
        <w:t>di non essere proprietari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>, comproprietari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>, soci</w:t>
      </w:r>
      <w:r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illimitatamente responsabil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>, dipendent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E2210E">
        <w:rPr>
          <w:rFonts w:ascii="Arial" w:eastAsia="Times New Roman" w:hAnsi="Arial" w:cs="Arial"/>
          <w:sz w:val="20"/>
          <w:szCs w:val="20"/>
          <w:lang w:eastAsia="it-IT"/>
        </w:rPr>
        <w:t xml:space="preserve"> di imprese esercenti attività identiche o connesse a quelle dell’azienda, ovvero che svolgano attività concorrenziali, ovvero che intrattengano stabili e consolidati rapporti commerciali con l’azienda;</w:t>
      </w:r>
    </w:p>
    <w:p w14:paraId="3FA27803" w14:textId="1FC7E627" w:rsidR="00E2210E" w:rsidRPr="00E2210E" w:rsidRDefault="00E2210E" w:rsidP="00E2210E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E2210E">
        <w:rPr>
          <w:rFonts w:ascii="Arial" w:eastAsia="Times New Roman" w:hAnsi="Arial" w:cs="Arial"/>
          <w:sz w:val="20"/>
          <w:szCs w:val="20"/>
          <w:lang w:eastAsia="it-IT"/>
        </w:rPr>
        <w:t>di non avere liti pendenti con l’azienda o con l’amministrazione comunale</w:t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160F875B" w14:textId="7A92EF9C" w:rsidR="00850DE7" w:rsidRDefault="00850DE7" w:rsidP="00E9092C">
      <w:pPr>
        <w:pStyle w:val="Normale1"/>
        <w:numPr>
          <w:ilvl w:val="0"/>
          <w:numId w:val="2"/>
        </w:numPr>
      </w:pPr>
      <w:r>
        <w:rPr>
          <w:sz w:val="20"/>
        </w:rPr>
        <w:t>di non incorrere in alcuna ipotesi di conflitto di interessi all’accettazione della carica di Revisor</w:t>
      </w:r>
      <w:r w:rsidR="00E85EE8">
        <w:rPr>
          <w:sz w:val="20"/>
        </w:rPr>
        <w:t>e Unico</w:t>
      </w:r>
      <w:r>
        <w:rPr>
          <w:sz w:val="20"/>
        </w:rPr>
        <w:t xml:space="preserve"> dei Conti in caso di nomina;</w:t>
      </w:r>
    </w:p>
    <w:p w14:paraId="6CC87CA8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di impegnarsi a comunicare all’ente ogni eventuale atto modificativo delle dichiarazioni presentate e di essere a conoscenza che, se tali modifiche comportano la perdita dei requisiti, l’ente si riserva di revocare gli incarichi conferiti;</w:t>
      </w:r>
      <w:bookmarkStart w:id="3" w:name="_Hlk31632482"/>
      <w:bookmarkEnd w:id="2"/>
    </w:p>
    <w:p w14:paraId="626327A0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bookmarkStart w:id="4" w:name="_Hlk103869500"/>
      <w:bookmarkEnd w:id="3"/>
      <w:r>
        <w:rPr>
          <w:rFonts w:ascii="Arial" w:eastAsia="Times New Roman" w:hAnsi="Arial" w:cs="Arial"/>
          <w:sz w:val="20"/>
          <w:szCs w:val="20"/>
          <w:lang w:eastAsia="it-IT"/>
        </w:rPr>
        <w:t>di accettare senza riserve le condizioni contenute nell'avviso;</w:t>
      </w:r>
    </w:p>
    <w:bookmarkEnd w:id="4"/>
    <w:p w14:paraId="10F402DD" w14:textId="77777777" w:rsidR="00850DE7" w:rsidRDefault="00850DE7" w:rsidP="00E9092C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di autorizzare il Comune di </w:t>
      </w:r>
      <w:r w:rsidR="00147665">
        <w:rPr>
          <w:rFonts w:ascii="Arial" w:hAnsi="Arial" w:cs="Arial"/>
          <w:sz w:val="20"/>
          <w:szCs w:val="20"/>
        </w:rPr>
        <w:t>Agrate Brianza</w:t>
      </w:r>
      <w:r>
        <w:rPr>
          <w:rFonts w:ascii="Arial" w:hAnsi="Arial" w:cs="Arial"/>
          <w:sz w:val="20"/>
          <w:szCs w:val="20"/>
        </w:rPr>
        <w:t>, ai sensi e per gli effetti di quanto previsto dal regolamento UE n. 679/2016 in materia di protezione dei dati personali e dal D. Lgs. n. 196/2003, al trattamento dei propri dati personali, anche a mezzo di strumenti informatici nell'ambito dei procedimenti per i quali viene resa la presente dichiarazione;</w:t>
      </w:r>
    </w:p>
    <w:p w14:paraId="7C1E94AD" w14:textId="77777777" w:rsidR="00850DE7" w:rsidRDefault="00850DE7" w:rsidP="00E9092C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lang w:val="it-IT"/>
        </w:rPr>
      </w:pPr>
    </w:p>
    <w:p w14:paraId="3C3A9A1F" w14:textId="77777777" w:rsidR="00850DE7" w:rsidRDefault="00850DE7" w:rsidP="00E9092C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>A corredo della presente domanda, si allega:</w:t>
      </w:r>
    </w:p>
    <w:p w14:paraId="2F37790B" w14:textId="77777777" w:rsidR="00850DE7" w:rsidRDefault="00850DE7" w:rsidP="00E9092C">
      <w:pPr>
        <w:numPr>
          <w:ilvl w:val="0"/>
          <w:numId w:val="3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sz w:val="20"/>
          <w:szCs w:val="20"/>
        </w:rPr>
        <w:t xml:space="preserve">Copia fotostatica di un documento di riconoscimento in </w:t>
      </w:r>
      <w:r w:rsidR="00706376">
        <w:rPr>
          <w:rFonts w:ascii="Arial" w:hAnsi="Arial" w:cs="Arial"/>
          <w:sz w:val="20"/>
          <w:szCs w:val="20"/>
        </w:rPr>
        <w:t>corso di validità ai sensi del D</w:t>
      </w:r>
      <w:r>
        <w:rPr>
          <w:rFonts w:ascii="Arial" w:hAnsi="Arial" w:cs="Arial"/>
          <w:sz w:val="20"/>
          <w:szCs w:val="20"/>
        </w:rPr>
        <w:t>.P.R. n. 445/2000;</w:t>
      </w:r>
    </w:p>
    <w:p w14:paraId="7E2B7668" w14:textId="77777777" w:rsidR="00850DE7" w:rsidRDefault="00850DE7" w:rsidP="00E9092C">
      <w:pPr>
        <w:numPr>
          <w:ilvl w:val="0"/>
          <w:numId w:val="1"/>
        </w:numPr>
        <w:spacing w:after="0" w:line="360" w:lineRule="auto"/>
        <w:ind w:left="646" w:hanging="283"/>
        <w:jc w:val="both"/>
      </w:pPr>
      <w:r>
        <w:rPr>
          <w:rFonts w:ascii="Arial" w:hAnsi="Arial" w:cs="Arial"/>
          <w:i/>
          <w:sz w:val="20"/>
          <w:szCs w:val="20"/>
        </w:rPr>
        <w:t>curriculum vitae in formato europeo</w:t>
      </w:r>
      <w:r>
        <w:rPr>
          <w:rFonts w:ascii="Arial" w:hAnsi="Arial" w:cs="Arial"/>
          <w:sz w:val="20"/>
          <w:szCs w:val="20"/>
        </w:rPr>
        <w:t>, debitamente firmato</w:t>
      </w:r>
      <w:r w:rsidR="00706376">
        <w:rPr>
          <w:rFonts w:ascii="Arial" w:hAnsi="Arial" w:cs="Arial"/>
          <w:sz w:val="20"/>
          <w:szCs w:val="20"/>
        </w:rPr>
        <w:t>.</w:t>
      </w:r>
    </w:p>
    <w:p w14:paraId="646A64B2" w14:textId="77777777" w:rsidR="00850DE7" w:rsidRDefault="00850DE7">
      <w:pPr>
        <w:autoSpaceDE w:val="0"/>
        <w:spacing w:before="240" w:after="240"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60A5F6AD" w14:textId="77777777" w:rsidR="00850DE7" w:rsidRDefault="00850DE7">
      <w:pPr>
        <w:autoSpaceDE w:val="0"/>
        <w:spacing w:before="240" w:after="240" w:line="288" w:lineRule="auto"/>
        <w:jc w:val="both"/>
      </w:pPr>
      <w:r>
        <w:rPr>
          <w:rFonts w:ascii="Arial" w:hAnsi="Arial" w:cs="Arial"/>
          <w:b/>
          <w:sz w:val="20"/>
        </w:rPr>
        <w:t>Luogo e data</w:t>
      </w:r>
      <w:r>
        <w:rPr>
          <w:rFonts w:ascii="Arial" w:hAnsi="Arial" w:cs="Arial"/>
          <w:sz w:val="20"/>
        </w:rPr>
        <w:t xml:space="preserve"> …………………, lì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59F527E8" w14:textId="77777777" w:rsidR="00850DE7" w:rsidRPr="00E9092C" w:rsidRDefault="00850DE7">
      <w:pPr>
        <w:pStyle w:val="sche3"/>
        <w:spacing w:before="240" w:after="240" w:line="288" w:lineRule="auto"/>
        <w:ind w:left="5529"/>
        <w:jc w:val="center"/>
        <w:rPr>
          <w:lang w:val="it-IT"/>
        </w:rPr>
      </w:pPr>
      <w:r>
        <w:rPr>
          <w:rFonts w:ascii="Arial" w:hAnsi="Arial" w:cs="Arial"/>
          <w:b/>
          <w:lang w:val="it-IT"/>
        </w:rPr>
        <w:t>Firma del richiedente</w:t>
      </w:r>
    </w:p>
    <w:p w14:paraId="2D08E00D" w14:textId="77777777" w:rsidR="00850DE7" w:rsidRDefault="00850DE7">
      <w:pPr>
        <w:pStyle w:val="sche3"/>
        <w:spacing w:before="240" w:after="240" w:line="288" w:lineRule="auto"/>
        <w:ind w:left="5529"/>
        <w:jc w:val="center"/>
      </w:pPr>
      <w:r>
        <w:rPr>
          <w:rFonts w:ascii="Arial" w:hAnsi="Arial" w:cs="Arial"/>
          <w:lang w:val="it-IT"/>
        </w:rPr>
        <w:t>.......................................................................</w:t>
      </w:r>
      <w:bookmarkStart w:id="5" w:name="_Hlk479843000"/>
      <w:bookmarkEnd w:id="0"/>
      <w:bookmarkEnd w:id="5"/>
    </w:p>
    <w:sectPr w:rsidR="00850DE7" w:rsidSect="00246F4F">
      <w:footerReference w:type="default" r:id="rId8"/>
      <w:footerReference w:type="first" r:id="rId9"/>
      <w:pgSz w:w="11906" w:h="16838"/>
      <w:pgMar w:top="1134" w:right="1134" w:bottom="1134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E414" w14:textId="77777777" w:rsidR="00B210BA" w:rsidRDefault="00B210BA">
      <w:pPr>
        <w:spacing w:after="0" w:line="240" w:lineRule="auto"/>
      </w:pPr>
      <w:r>
        <w:separator/>
      </w:r>
    </w:p>
  </w:endnote>
  <w:endnote w:type="continuationSeparator" w:id="0">
    <w:p w14:paraId="00F5F06C" w14:textId="77777777" w:rsidR="00B210BA" w:rsidRDefault="00B2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AsterLTStd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A4B" w14:textId="77777777" w:rsidR="00850DE7" w:rsidRDefault="00850DE7">
    <w:pPr>
      <w:spacing w:after="0" w:line="240" w:lineRule="auto"/>
      <w:jc w:val="right"/>
    </w:pPr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 w:rsidR="0084002A">
      <w:rPr>
        <w:rFonts w:eastAsia="Times New Roman" w:cs="Arial"/>
        <w:sz w:val="10"/>
        <w:szCs w:val="10"/>
        <w:lang w:eastAsia="it-IT"/>
      </w:rPr>
      <w:fldChar w:fldCharType="begin"/>
    </w:r>
    <w:r>
      <w:rPr>
        <w:rFonts w:eastAsia="Times New Roman" w:cs="Arial"/>
        <w:sz w:val="10"/>
        <w:szCs w:val="10"/>
        <w:lang w:eastAsia="it-IT"/>
      </w:rPr>
      <w:instrText xml:space="preserve"> PAGE </w:instrText>
    </w:r>
    <w:r w:rsidR="0084002A">
      <w:rPr>
        <w:rFonts w:eastAsia="Times New Roman" w:cs="Arial"/>
        <w:sz w:val="10"/>
        <w:szCs w:val="10"/>
        <w:lang w:eastAsia="it-IT"/>
      </w:rPr>
      <w:fldChar w:fldCharType="separate"/>
    </w:r>
    <w:r w:rsidR="00706376">
      <w:rPr>
        <w:rFonts w:eastAsia="Times New Roman" w:cs="Arial"/>
        <w:noProof/>
        <w:sz w:val="10"/>
        <w:szCs w:val="10"/>
        <w:lang w:eastAsia="it-IT"/>
      </w:rPr>
      <w:t>2</w:t>
    </w:r>
    <w:r w:rsidR="0084002A">
      <w:rPr>
        <w:rFonts w:eastAsia="Times New Roman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 w:rsidR="0084002A">
      <w:rPr>
        <w:rFonts w:eastAsia="Times New Roman" w:cs="Arial"/>
        <w:bCs/>
        <w:sz w:val="10"/>
        <w:szCs w:val="10"/>
        <w:lang w:eastAsia="it-IT"/>
      </w:rPr>
      <w:fldChar w:fldCharType="begin"/>
    </w:r>
    <w:r>
      <w:rPr>
        <w:rFonts w:eastAsia="Times New Roman" w:cs="Arial"/>
        <w:bCs/>
        <w:sz w:val="10"/>
        <w:szCs w:val="10"/>
        <w:lang w:eastAsia="it-IT"/>
      </w:rPr>
      <w:instrText xml:space="preserve"> NUMPAGES \* ARABIC </w:instrText>
    </w:r>
    <w:r w:rsidR="0084002A">
      <w:rPr>
        <w:rFonts w:eastAsia="Times New Roman" w:cs="Arial"/>
        <w:bCs/>
        <w:sz w:val="10"/>
        <w:szCs w:val="10"/>
        <w:lang w:eastAsia="it-IT"/>
      </w:rPr>
      <w:fldChar w:fldCharType="separate"/>
    </w:r>
    <w:r w:rsidR="00706376">
      <w:rPr>
        <w:rFonts w:eastAsia="Times New Roman" w:cs="Arial"/>
        <w:bCs/>
        <w:noProof/>
        <w:sz w:val="10"/>
        <w:szCs w:val="10"/>
        <w:lang w:eastAsia="it-IT"/>
      </w:rPr>
      <w:t>2</w:t>
    </w:r>
    <w:r w:rsidR="0084002A">
      <w:rPr>
        <w:rFonts w:eastAsia="Times New Roman" w:cs="Arial"/>
        <w:bCs/>
        <w:sz w:val="10"/>
        <w:szCs w:val="10"/>
        <w:lang w:eastAsia="it-I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1179"/>
      <w:gridCol w:w="7752"/>
    </w:tblGrid>
    <w:tr w:rsidR="00850DE7" w14:paraId="7318D3CD" w14:textId="77777777">
      <w:trPr>
        <w:trHeight w:val="142"/>
      </w:trPr>
      <w:tc>
        <w:tcPr>
          <w:tcW w:w="23" w:type="dxa"/>
          <w:vMerge w:val="restart"/>
          <w:shd w:val="clear" w:color="auto" w:fill="auto"/>
          <w:vAlign w:val="center"/>
        </w:tcPr>
        <w:p w14:paraId="503BA100" w14:textId="77777777" w:rsidR="00850DE7" w:rsidRDefault="004D43FD">
          <w:pPr>
            <w:spacing w:after="0" w:line="240" w:lineRule="auto"/>
            <w:ind w:right="7370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  <w:r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inline distT="0" distB="0" distL="0" distR="0" wp14:anchorId="45814C53" wp14:editId="0C59EB8A">
                <wp:extent cx="446405" cy="1701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 l="-37" t="-101" r="-37" b="-1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9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A9C4DDA" w14:textId="77777777" w:rsidR="00850DE7" w:rsidRDefault="00850DE7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shd w:val="clear" w:color="auto" w:fill="auto"/>
          <w:vAlign w:val="center"/>
        </w:tcPr>
        <w:p w14:paraId="7963574B" w14:textId="77777777" w:rsidR="00850DE7" w:rsidRDefault="00850DE7">
          <w:pPr>
            <w:snapToGrid w:val="0"/>
            <w:spacing w:after="0" w:line="240" w:lineRule="auto"/>
            <w:ind w:right="87"/>
            <w:jc w:val="both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850DE7" w14:paraId="7D31DACC" w14:textId="77777777">
      <w:trPr>
        <w:trHeight w:val="142"/>
      </w:trPr>
      <w:tc>
        <w:tcPr>
          <w:tcW w:w="23" w:type="dxa"/>
          <w:vMerge/>
          <w:shd w:val="clear" w:color="auto" w:fill="auto"/>
          <w:vAlign w:val="center"/>
        </w:tcPr>
        <w:p w14:paraId="1A824D8C" w14:textId="77777777" w:rsidR="00850DE7" w:rsidRDefault="00850DE7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79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3E5A0E5" w14:textId="77777777" w:rsidR="00850DE7" w:rsidRDefault="00850DE7">
          <w:pPr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752" w:type="dxa"/>
          <w:shd w:val="clear" w:color="auto" w:fill="auto"/>
          <w:vAlign w:val="center"/>
        </w:tcPr>
        <w:p w14:paraId="6B5A2B09" w14:textId="77777777" w:rsidR="00850DE7" w:rsidRDefault="00850DE7">
          <w:pPr>
            <w:snapToGrid w:val="0"/>
            <w:spacing w:after="0" w:line="240" w:lineRule="auto"/>
            <w:ind w:right="87"/>
            <w:jc w:val="right"/>
            <w:rPr>
              <w:rFonts w:ascii="Arial" w:eastAsia="Times New Roman" w:hAnsi="Arial" w:cs="Arial"/>
              <w:color w:val="000000"/>
              <w:sz w:val="10"/>
              <w:szCs w:val="10"/>
              <w:lang w:eastAsia="it-IT"/>
            </w:rPr>
          </w:pPr>
        </w:p>
      </w:tc>
    </w:tr>
  </w:tbl>
  <w:p w14:paraId="7CA3BEEA" w14:textId="77777777" w:rsidR="00850DE7" w:rsidRDefault="00850DE7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145C" w14:textId="77777777" w:rsidR="00B210BA" w:rsidRDefault="00B210BA">
      <w:pPr>
        <w:spacing w:after="0" w:line="240" w:lineRule="auto"/>
      </w:pPr>
      <w:r>
        <w:separator/>
      </w:r>
    </w:p>
  </w:footnote>
  <w:footnote w:type="continuationSeparator" w:id="0">
    <w:p w14:paraId="3E3E3F41" w14:textId="77777777" w:rsidR="00B210BA" w:rsidRDefault="00B2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35303F6"/>
    <w:multiLevelType w:val="hybridMultilevel"/>
    <w:tmpl w:val="39644536"/>
    <w:lvl w:ilvl="0" w:tplc="39B402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4025A"/>
    <w:multiLevelType w:val="hybridMultilevel"/>
    <w:tmpl w:val="DC1CBDE0"/>
    <w:lvl w:ilvl="0" w:tplc="A1748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63181">
    <w:abstractNumId w:val="0"/>
  </w:num>
  <w:num w:numId="2" w16cid:durableId="1481770639">
    <w:abstractNumId w:val="1"/>
  </w:num>
  <w:num w:numId="3" w16cid:durableId="1434935913">
    <w:abstractNumId w:val="2"/>
  </w:num>
  <w:num w:numId="4" w16cid:durableId="1827937100">
    <w:abstractNumId w:val="3"/>
  </w:num>
  <w:num w:numId="5" w16cid:durableId="744884731">
    <w:abstractNumId w:val="4"/>
  </w:num>
  <w:num w:numId="6" w16cid:durableId="415977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92C"/>
    <w:rsid w:val="0003200E"/>
    <w:rsid w:val="00147665"/>
    <w:rsid w:val="0018186E"/>
    <w:rsid w:val="001C66BE"/>
    <w:rsid w:val="00246F4F"/>
    <w:rsid w:val="002A6403"/>
    <w:rsid w:val="003106BD"/>
    <w:rsid w:val="00415981"/>
    <w:rsid w:val="004D43FD"/>
    <w:rsid w:val="00565D77"/>
    <w:rsid w:val="006B62D1"/>
    <w:rsid w:val="00706376"/>
    <w:rsid w:val="0084002A"/>
    <w:rsid w:val="00850DE7"/>
    <w:rsid w:val="00976594"/>
    <w:rsid w:val="00B210BA"/>
    <w:rsid w:val="00BD4CA7"/>
    <w:rsid w:val="00D46256"/>
    <w:rsid w:val="00D96CF4"/>
    <w:rsid w:val="00E2210E"/>
    <w:rsid w:val="00E85EE8"/>
    <w:rsid w:val="00E9092C"/>
    <w:rsid w:val="00F23DF4"/>
    <w:rsid w:val="00F9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134336"/>
  <w15:docId w15:val="{9E458C34-1F25-4FB5-8210-39BAB58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D77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65D77"/>
    <w:rPr>
      <w:rFonts w:ascii="Symbol" w:hAnsi="Symbol" w:cs="Symbol" w:hint="default"/>
    </w:rPr>
  </w:style>
  <w:style w:type="character" w:customStyle="1" w:styleId="WW8Num1z1">
    <w:name w:val="WW8Num1z1"/>
    <w:rsid w:val="00565D77"/>
    <w:rPr>
      <w:rFonts w:ascii="Courier New" w:hAnsi="Courier New" w:cs="Courier New" w:hint="default"/>
    </w:rPr>
  </w:style>
  <w:style w:type="character" w:customStyle="1" w:styleId="WW8Num1z2">
    <w:name w:val="WW8Num1z2"/>
    <w:rsid w:val="00565D77"/>
    <w:rPr>
      <w:rFonts w:ascii="Wingdings" w:hAnsi="Wingdings" w:cs="Wingdings" w:hint="default"/>
    </w:rPr>
  </w:style>
  <w:style w:type="character" w:customStyle="1" w:styleId="WW8Num2z0">
    <w:name w:val="WW8Num2z0"/>
    <w:rsid w:val="00565D77"/>
    <w:rPr>
      <w:rFonts w:ascii="Arial" w:eastAsia="Calibri" w:hAnsi="Arial" w:cs="Arial" w:hint="default"/>
    </w:rPr>
  </w:style>
  <w:style w:type="character" w:customStyle="1" w:styleId="WW8Num2z1">
    <w:name w:val="WW8Num2z1"/>
    <w:rsid w:val="00565D77"/>
    <w:rPr>
      <w:rFonts w:ascii="Courier New" w:hAnsi="Courier New" w:cs="Courier New" w:hint="default"/>
    </w:rPr>
  </w:style>
  <w:style w:type="character" w:customStyle="1" w:styleId="WW8Num2z2">
    <w:name w:val="WW8Num2z2"/>
    <w:rsid w:val="00565D77"/>
    <w:rPr>
      <w:rFonts w:ascii="Wingdings" w:hAnsi="Wingdings" w:cs="Wingdings" w:hint="default"/>
    </w:rPr>
  </w:style>
  <w:style w:type="character" w:customStyle="1" w:styleId="WW8Num2z3">
    <w:name w:val="WW8Num2z3"/>
    <w:rsid w:val="00565D77"/>
    <w:rPr>
      <w:rFonts w:ascii="Symbol" w:hAnsi="Symbol" w:cs="Symbol" w:hint="default"/>
    </w:rPr>
  </w:style>
  <w:style w:type="character" w:customStyle="1" w:styleId="WW8Num3z0">
    <w:name w:val="WW8Num3z0"/>
    <w:rsid w:val="00565D77"/>
    <w:rPr>
      <w:rFonts w:hint="default"/>
      <w:b/>
      <w:sz w:val="20"/>
    </w:rPr>
  </w:style>
  <w:style w:type="character" w:customStyle="1" w:styleId="WW8Num3z1">
    <w:name w:val="WW8Num3z1"/>
    <w:rsid w:val="00565D77"/>
  </w:style>
  <w:style w:type="character" w:customStyle="1" w:styleId="WW8Num3z2">
    <w:name w:val="WW8Num3z2"/>
    <w:rsid w:val="00565D77"/>
  </w:style>
  <w:style w:type="character" w:customStyle="1" w:styleId="WW8Num3z3">
    <w:name w:val="WW8Num3z3"/>
    <w:rsid w:val="00565D77"/>
  </w:style>
  <w:style w:type="character" w:customStyle="1" w:styleId="WW8Num3z4">
    <w:name w:val="WW8Num3z4"/>
    <w:rsid w:val="00565D77"/>
  </w:style>
  <w:style w:type="character" w:customStyle="1" w:styleId="WW8Num3z5">
    <w:name w:val="WW8Num3z5"/>
    <w:rsid w:val="00565D77"/>
  </w:style>
  <w:style w:type="character" w:customStyle="1" w:styleId="WW8Num3z6">
    <w:name w:val="WW8Num3z6"/>
    <w:rsid w:val="00565D77"/>
  </w:style>
  <w:style w:type="character" w:customStyle="1" w:styleId="WW8Num3z7">
    <w:name w:val="WW8Num3z7"/>
    <w:rsid w:val="00565D77"/>
  </w:style>
  <w:style w:type="character" w:customStyle="1" w:styleId="WW8Num3z8">
    <w:name w:val="WW8Num3z8"/>
    <w:rsid w:val="00565D77"/>
  </w:style>
  <w:style w:type="character" w:customStyle="1" w:styleId="WW8Num4z0">
    <w:name w:val="WW8Num4z0"/>
    <w:rsid w:val="00565D77"/>
    <w:rPr>
      <w:rFonts w:ascii="Symbol" w:hAnsi="Symbol" w:cs="Symbol" w:hint="default"/>
    </w:rPr>
  </w:style>
  <w:style w:type="character" w:customStyle="1" w:styleId="WW8Num4z1">
    <w:name w:val="WW8Num4z1"/>
    <w:rsid w:val="00565D77"/>
    <w:rPr>
      <w:rFonts w:ascii="Courier New" w:hAnsi="Courier New" w:cs="Courier New" w:hint="default"/>
    </w:rPr>
  </w:style>
  <w:style w:type="character" w:customStyle="1" w:styleId="WW8Num4z2">
    <w:name w:val="WW8Num4z2"/>
    <w:rsid w:val="00565D77"/>
    <w:rPr>
      <w:rFonts w:ascii="Wingdings" w:hAnsi="Wingdings" w:cs="Wingdings" w:hint="default"/>
    </w:rPr>
  </w:style>
  <w:style w:type="character" w:customStyle="1" w:styleId="WW8Num5z0">
    <w:name w:val="WW8Num5z0"/>
    <w:rsid w:val="00565D77"/>
    <w:rPr>
      <w:rFonts w:ascii="Wingdings" w:hAnsi="Wingdings" w:cs="Wingdings" w:hint="default"/>
      <w:sz w:val="24"/>
    </w:rPr>
  </w:style>
  <w:style w:type="character" w:customStyle="1" w:styleId="WW8Num5z1">
    <w:name w:val="WW8Num5z1"/>
    <w:rsid w:val="00565D77"/>
    <w:rPr>
      <w:rFonts w:ascii="Courier New" w:hAnsi="Courier New" w:cs="Courier New" w:hint="default"/>
    </w:rPr>
  </w:style>
  <w:style w:type="character" w:customStyle="1" w:styleId="WW8Num5z2">
    <w:name w:val="WW8Num5z2"/>
    <w:rsid w:val="00565D77"/>
    <w:rPr>
      <w:rFonts w:ascii="Wingdings" w:hAnsi="Wingdings" w:cs="Wingdings" w:hint="default"/>
    </w:rPr>
  </w:style>
  <w:style w:type="character" w:customStyle="1" w:styleId="WW8Num5z3">
    <w:name w:val="WW8Num5z3"/>
    <w:rsid w:val="00565D77"/>
    <w:rPr>
      <w:rFonts w:ascii="Symbol" w:hAnsi="Symbol" w:cs="Symbol" w:hint="default"/>
    </w:rPr>
  </w:style>
  <w:style w:type="character" w:customStyle="1" w:styleId="WW8Num6z0">
    <w:name w:val="WW8Num6z0"/>
    <w:rsid w:val="00565D77"/>
  </w:style>
  <w:style w:type="character" w:customStyle="1" w:styleId="WW8Num6z1">
    <w:name w:val="WW8Num6z1"/>
    <w:rsid w:val="00565D77"/>
  </w:style>
  <w:style w:type="character" w:customStyle="1" w:styleId="WW8Num6z2">
    <w:name w:val="WW8Num6z2"/>
    <w:rsid w:val="00565D77"/>
  </w:style>
  <w:style w:type="character" w:customStyle="1" w:styleId="WW8Num6z3">
    <w:name w:val="WW8Num6z3"/>
    <w:rsid w:val="00565D77"/>
  </w:style>
  <w:style w:type="character" w:customStyle="1" w:styleId="WW8Num6z4">
    <w:name w:val="WW8Num6z4"/>
    <w:rsid w:val="00565D77"/>
  </w:style>
  <w:style w:type="character" w:customStyle="1" w:styleId="WW8Num6z5">
    <w:name w:val="WW8Num6z5"/>
    <w:rsid w:val="00565D77"/>
  </w:style>
  <w:style w:type="character" w:customStyle="1" w:styleId="WW8Num6z6">
    <w:name w:val="WW8Num6z6"/>
    <w:rsid w:val="00565D77"/>
  </w:style>
  <w:style w:type="character" w:customStyle="1" w:styleId="WW8Num6z7">
    <w:name w:val="WW8Num6z7"/>
    <w:rsid w:val="00565D77"/>
  </w:style>
  <w:style w:type="character" w:customStyle="1" w:styleId="WW8Num6z8">
    <w:name w:val="WW8Num6z8"/>
    <w:rsid w:val="00565D77"/>
  </w:style>
  <w:style w:type="character" w:customStyle="1" w:styleId="WW8Num7z0">
    <w:name w:val="WW8Num7z0"/>
    <w:rsid w:val="00565D77"/>
    <w:rPr>
      <w:rFonts w:ascii="Symbol" w:hAnsi="Symbol" w:cs="Symbol" w:hint="default"/>
    </w:rPr>
  </w:style>
  <w:style w:type="character" w:customStyle="1" w:styleId="WW8Num7z1">
    <w:name w:val="WW8Num7z1"/>
    <w:rsid w:val="00565D77"/>
    <w:rPr>
      <w:rFonts w:ascii="Courier New" w:hAnsi="Courier New" w:cs="Courier New" w:hint="default"/>
    </w:rPr>
  </w:style>
  <w:style w:type="character" w:customStyle="1" w:styleId="WW8Num7z2">
    <w:name w:val="WW8Num7z2"/>
    <w:rsid w:val="00565D77"/>
    <w:rPr>
      <w:rFonts w:ascii="Wingdings" w:hAnsi="Wingdings" w:cs="Wingdings" w:hint="default"/>
    </w:rPr>
  </w:style>
  <w:style w:type="character" w:customStyle="1" w:styleId="WW8Num8z0">
    <w:name w:val="WW8Num8z0"/>
    <w:rsid w:val="00565D77"/>
    <w:rPr>
      <w:rFonts w:ascii="Symbol" w:hAnsi="Symbol" w:cs="Symbol" w:hint="default"/>
    </w:rPr>
  </w:style>
  <w:style w:type="character" w:customStyle="1" w:styleId="WW8Num8z1">
    <w:name w:val="WW8Num8z1"/>
    <w:rsid w:val="00565D77"/>
    <w:rPr>
      <w:rFonts w:ascii="Courier New" w:hAnsi="Courier New" w:cs="Courier New" w:hint="default"/>
    </w:rPr>
  </w:style>
  <w:style w:type="character" w:customStyle="1" w:styleId="WW8Num8z2">
    <w:name w:val="WW8Num8z2"/>
    <w:rsid w:val="00565D77"/>
    <w:rPr>
      <w:rFonts w:ascii="Wingdings" w:hAnsi="Wingdings" w:cs="Wingdings" w:hint="default"/>
    </w:rPr>
  </w:style>
  <w:style w:type="character" w:customStyle="1" w:styleId="WW8Num9z0">
    <w:name w:val="WW8Num9z0"/>
    <w:rsid w:val="00565D77"/>
    <w:rPr>
      <w:rFonts w:ascii="Symbol" w:hAnsi="Symbol" w:cs="Symbol" w:hint="default"/>
    </w:rPr>
  </w:style>
  <w:style w:type="character" w:customStyle="1" w:styleId="WW8Num9z1">
    <w:name w:val="WW8Num9z1"/>
    <w:rsid w:val="00565D77"/>
    <w:rPr>
      <w:rFonts w:ascii="Courier New" w:hAnsi="Courier New" w:cs="Courier New" w:hint="default"/>
    </w:rPr>
  </w:style>
  <w:style w:type="character" w:customStyle="1" w:styleId="WW8Num9z2">
    <w:name w:val="WW8Num9z2"/>
    <w:rsid w:val="00565D77"/>
    <w:rPr>
      <w:rFonts w:ascii="Wingdings" w:hAnsi="Wingdings" w:cs="Wingdings" w:hint="default"/>
    </w:rPr>
  </w:style>
  <w:style w:type="character" w:customStyle="1" w:styleId="WW8Num10z0">
    <w:name w:val="WW8Num10z0"/>
    <w:rsid w:val="00565D77"/>
  </w:style>
  <w:style w:type="character" w:customStyle="1" w:styleId="WW8Num10z1">
    <w:name w:val="WW8Num10z1"/>
    <w:rsid w:val="00565D77"/>
  </w:style>
  <w:style w:type="character" w:customStyle="1" w:styleId="WW8Num10z2">
    <w:name w:val="WW8Num10z2"/>
    <w:rsid w:val="00565D77"/>
  </w:style>
  <w:style w:type="character" w:customStyle="1" w:styleId="WW8Num10z3">
    <w:name w:val="WW8Num10z3"/>
    <w:rsid w:val="00565D77"/>
  </w:style>
  <w:style w:type="character" w:customStyle="1" w:styleId="WW8Num10z4">
    <w:name w:val="WW8Num10z4"/>
    <w:rsid w:val="00565D77"/>
  </w:style>
  <w:style w:type="character" w:customStyle="1" w:styleId="WW8Num10z5">
    <w:name w:val="WW8Num10z5"/>
    <w:rsid w:val="00565D77"/>
  </w:style>
  <w:style w:type="character" w:customStyle="1" w:styleId="WW8Num10z6">
    <w:name w:val="WW8Num10z6"/>
    <w:rsid w:val="00565D77"/>
  </w:style>
  <w:style w:type="character" w:customStyle="1" w:styleId="WW8Num10z7">
    <w:name w:val="WW8Num10z7"/>
    <w:rsid w:val="00565D77"/>
  </w:style>
  <w:style w:type="character" w:customStyle="1" w:styleId="WW8Num10z8">
    <w:name w:val="WW8Num10z8"/>
    <w:rsid w:val="00565D77"/>
  </w:style>
  <w:style w:type="character" w:customStyle="1" w:styleId="WW8Num11z0">
    <w:name w:val="WW8Num11z0"/>
    <w:rsid w:val="00565D77"/>
    <w:rPr>
      <w:rFonts w:ascii="Wingdings" w:hAnsi="Wingdings" w:cs="Wingdings" w:hint="default"/>
      <w:sz w:val="24"/>
    </w:rPr>
  </w:style>
  <w:style w:type="character" w:customStyle="1" w:styleId="WW8Num11z1">
    <w:name w:val="WW8Num11z1"/>
    <w:rsid w:val="00565D77"/>
    <w:rPr>
      <w:rFonts w:ascii="Courier New" w:hAnsi="Courier New" w:cs="Courier New" w:hint="default"/>
    </w:rPr>
  </w:style>
  <w:style w:type="character" w:customStyle="1" w:styleId="WW8Num11z2">
    <w:name w:val="WW8Num11z2"/>
    <w:rsid w:val="00565D77"/>
    <w:rPr>
      <w:rFonts w:ascii="Wingdings" w:hAnsi="Wingdings" w:cs="Wingdings" w:hint="default"/>
    </w:rPr>
  </w:style>
  <w:style w:type="character" w:customStyle="1" w:styleId="WW8Num11z3">
    <w:name w:val="WW8Num11z3"/>
    <w:rsid w:val="00565D77"/>
    <w:rPr>
      <w:rFonts w:ascii="Symbol" w:hAnsi="Symbol" w:cs="Symbol" w:hint="default"/>
    </w:rPr>
  </w:style>
  <w:style w:type="character" w:customStyle="1" w:styleId="WW8Num12z0">
    <w:name w:val="WW8Num12z0"/>
    <w:rsid w:val="00565D77"/>
    <w:rPr>
      <w:rFonts w:hint="default"/>
      <w:b w:val="0"/>
      <w:bCs w:val="0"/>
      <w:i/>
      <w:iCs/>
    </w:rPr>
  </w:style>
  <w:style w:type="character" w:customStyle="1" w:styleId="WW8Num12z1">
    <w:name w:val="WW8Num12z1"/>
    <w:rsid w:val="00565D77"/>
  </w:style>
  <w:style w:type="character" w:customStyle="1" w:styleId="WW8Num12z2">
    <w:name w:val="WW8Num12z2"/>
    <w:rsid w:val="00565D77"/>
  </w:style>
  <w:style w:type="character" w:customStyle="1" w:styleId="WW8Num12z3">
    <w:name w:val="WW8Num12z3"/>
    <w:rsid w:val="00565D77"/>
  </w:style>
  <w:style w:type="character" w:customStyle="1" w:styleId="WW8Num12z4">
    <w:name w:val="WW8Num12z4"/>
    <w:rsid w:val="00565D77"/>
  </w:style>
  <w:style w:type="character" w:customStyle="1" w:styleId="WW8Num12z5">
    <w:name w:val="WW8Num12z5"/>
    <w:rsid w:val="00565D77"/>
  </w:style>
  <w:style w:type="character" w:customStyle="1" w:styleId="WW8Num12z6">
    <w:name w:val="WW8Num12z6"/>
    <w:rsid w:val="00565D77"/>
  </w:style>
  <w:style w:type="character" w:customStyle="1" w:styleId="WW8Num12z7">
    <w:name w:val="WW8Num12z7"/>
    <w:rsid w:val="00565D77"/>
  </w:style>
  <w:style w:type="character" w:customStyle="1" w:styleId="WW8Num12z8">
    <w:name w:val="WW8Num12z8"/>
    <w:rsid w:val="00565D77"/>
  </w:style>
  <w:style w:type="character" w:customStyle="1" w:styleId="WW8Num13z0">
    <w:name w:val="WW8Num13z0"/>
    <w:rsid w:val="00565D77"/>
    <w:rPr>
      <w:rFonts w:ascii="Symbol" w:hAnsi="Symbol" w:cs="Symbol" w:hint="default"/>
    </w:rPr>
  </w:style>
  <w:style w:type="character" w:customStyle="1" w:styleId="WW8Num13z1">
    <w:name w:val="WW8Num13z1"/>
    <w:rsid w:val="00565D77"/>
    <w:rPr>
      <w:rFonts w:ascii="Courier New" w:hAnsi="Courier New" w:cs="Courier New" w:hint="default"/>
    </w:rPr>
  </w:style>
  <w:style w:type="character" w:customStyle="1" w:styleId="WW8Num13z2">
    <w:name w:val="WW8Num13z2"/>
    <w:rsid w:val="00565D77"/>
    <w:rPr>
      <w:rFonts w:ascii="Wingdings" w:hAnsi="Wingdings" w:cs="Wingdings" w:hint="default"/>
    </w:rPr>
  </w:style>
  <w:style w:type="character" w:customStyle="1" w:styleId="WW8Num14z0">
    <w:name w:val="WW8Num14z0"/>
    <w:rsid w:val="00565D77"/>
  </w:style>
  <w:style w:type="character" w:customStyle="1" w:styleId="WW8Num14z1">
    <w:name w:val="WW8Num14z1"/>
    <w:rsid w:val="00565D77"/>
  </w:style>
  <w:style w:type="character" w:customStyle="1" w:styleId="WW8Num14z2">
    <w:name w:val="WW8Num14z2"/>
    <w:rsid w:val="00565D77"/>
  </w:style>
  <w:style w:type="character" w:customStyle="1" w:styleId="WW8Num14z3">
    <w:name w:val="WW8Num14z3"/>
    <w:rsid w:val="00565D77"/>
  </w:style>
  <w:style w:type="character" w:customStyle="1" w:styleId="WW8Num14z4">
    <w:name w:val="WW8Num14z4"/>
    <w:rsid w:val="00565D77"/>
  </w:style>
  <w:style w:type="character" w:customStyle="1" w:styleId="WW8Num14z5">
    <w:name w:val="WW8Num14z5"/>
    <w:rsid w:val="00565D77"/>
  </w:style>
  <w:style w:type="character" w:customStyle="1" w:styleId="WW8Num14z6">
    <w:name w:val="WW8Num14z6"/>
    <w:rsid w:val="00565D77"/>
  </w:style>
  <w:style w:type="character" w:customStyle="1" w:styleId="WW8Num14z7">
    <w:name w:val="WW8Num14z7"/>
    <w:rsid w:val="00565D77"/>
  </w:style>
  <w:style w:type="character" w:customStyle="1" w:styleId="WW8Num14z8">
    <w:name w:val="WW8Num14z8"/>
    <w:rsid w:val="00565D77"/>
  </w:style>
  <w:style w:type="character" w:customStyle="1" w:styleId="WW8Num15z0">
    <w:name w:val="WW8Num15z0"/>
    <w:rsid w:val="00565D77"/>
  </w:style>
  <w:style w:type="character" w:customStyle="1" w:styleId="WW8Num15z1">
    <w:name w:val="WW8Num15z1"/>
    <w:rsid w:val="00565D77"/>
  </w:style>
  <w:style w:type="character" w:customStyle="1" w:styleId="WW8Num15z2">
    <w:name w:val="WW8Num15z2"/>
    <w:rsid w:val="00565D77"/>
  </w:style>
  <w:style w:type="character" w:customStyle="1" w:styleId="WW8Num15z3">
    <w:name w:val="WW8Num15z3"/>
    <w:rsid w:val="00565D77"/>
  </w:style>
  <w:style w:type="character" w:customStyle="1" w:styleId="WW8Num15z4">
    <w:name w:val="WW8Num15z4"/>
    <w:rsid w:val="00565D77"/>
  </w:style>
  <w:style w:type="character" w:customStyle="1" w:styleId="WW8Num15z5">
    <w:name w:val="WW8Num15z5"/>
    <w:rsid w:val="00565D77"/>
  </w:style>
  <w:style w:type="character" w:customStyle="1" w:styleId="WW8Num15z6">
    <w:name w:val="WW8Num15z6"/>
    <w:rsid w:val="00565D77"/>
  </w:style>
  <w:style w:type="character" w:customStyle="1" w:styleId="WW8Num15z7">
    <w:name w:val="WW8Num15z7"/>
    <w:rsid w:val="00565D77"/>
  </w:style>
  <w:style w:type="character" w:customStyle="1" w:styleId="WW8Num15z8">
    <w:name w:val="WW8Num15z8"/>
    <w:rsid w:val="00565D77"/>
  </w:style>
  <w:style w:type="character" w:customStyle="1" w:styleId="WW8Num16z0">
    <w:name w:val="WW8Num16z0"/>
    <w:rsid w:val="00565D77"/>
    <w:rPr>
      <w:b/>
      <w:sz w:val="20"/>
      <w:szCs w:val="20"/>
    </w:rPr>
  </w:style>
  <w:style w:type="character" w:customStyle="1" w:styleId="WW8Num16z1">
    <w:name w:val="WW8Num16z1"/>
    <w:rsid w:val="00565D77"/>
  </w:style>
  <w:style w:type="character" w:customStyle="1" w:styleId="WW8Num16z2">
    <w:name w:val="WW8Num16z2"/>
    <w:rsid w:val="00565D77"/>
  </w:style>
  <w:style w:type="character" w:customStyle="1" w:styleId="WW8Num16z3">
    <w:name w:val="WW8Num16z3"/>
    <w:rsid w:val="00565D77"/>
  </w:style>
  <w:style w:type="character" w:customStyle="1" w:styleId="WW8Num16z4">
    <w:name w:val="WW8Num16z4"/>
    <w:rsid w:val="00565D77"/>
  </w:style>
  <w:style w:type="character" w:customStyle="1" w:styleId="WW8Num16z5">
    <w:name w:val="WW8Num16z5"/>
    <w:rsid w:val="00565D77"/>
  </w:style>
  <w:style w:type="character" w:customStyle="1" w:styleId="WW8Num16z6">
    <w:name w:val="WW8Num16z6"/>
    <w:rsid w:val="00565D77"/>
  </w:style>
  <w:style w:type="character" w:customStyle="1" w:styleId="WW8Num16z7">
    <w:name w:val="WW8Num16z7"/>
    <w:rsid w:val="00565D77"/>
  </w:style>
  <w:style w:type="character" w:customStyle="1" w:styleId="WW8Num16z8">
    <w:name w:val="WW8Num16z8"/>
    <w:rsid w:val="00565D77"/>
  </w:style>
  <w:style w:type="character" w:customStyle="1" w:styleId="WW8Num17z0">
    <w:name w:val="WW8Num17z0"/>
    <w:rsid w:val="00565D77"/>
    <w:rPr>
      <w:rFonts w:ascii="Symbol" w:hAnsi="Symbol" w:cs="Symbol" w:hint="default"/>
    </w:rPr>
  </w:style>
  <w:style w:type="character" w:customStyle="1" w:styleId="WW8Num17z1">
    <w:name w:val="WW8Num17z1"/>
    <w:rsid w:val="00565D77"/>
    <w:rPr>
      <w:rFonts w:ascii="Courier New" w:hAnsi="Courier New" w:cs="Courier New" w:hint="default"/>
    </w:rPr>
  </w:style>
  <w:style w:type="character" w:customStyle="1" w:styleId="WW8Num17z2">
    <w:name w:val="WW8Num17z2"/>
    <w:rsid w:val="00565D77"/>
    <w:rPr>
      <w:rFonts w:ascii="Wingdings" w:hAnsi="Wingdings" w:cs="Wingdings" w:hint="default"/>
    </w:rPr>
  </w:style>
  <w:style w:type="character" w:customStyle="1" w:styleId="WW8Num18z0">
    <w:name w:val="WW8Num18z0"/>
    <w:rsid w:val="00565D77"/>
  </w:style>
  <w:style w:type="character" w:customStyle="1" w:styleId="WW8Num18z1">
    <w:name w:val="WW8Num18z1"/>
    <w:rsid w:val="00565D77"/>
  </w:style>
  <w:style w:type="character" w:customStyle="1" w:styleId="WW8Num18z2">
    <w:name w:val="WW8Num18z2"/>
    <w:rsid w:val="00565D77"/>
  </w:style>
  <w:style w:type="character" w:customStyle="1" w:styleId="WW8Num18z3">
    <w:name w:val="WW8Num18z3"/>
    <w:rsid w:val="00565D77"/>
  </w:style>
  <w:style w:type="character" w:customStyle="1" w:styleId="WW8Num18z4">
    <w:name w:val="WW8Num18z4"/>
    <w:rsid w:val="00565D77"/>
  </w:style>
  <w:style w:type="character" w:customStyle="1" w:styleId="WW8Num18z5">
    <w:name w:val="WW8Num18z5"/>
    <w:rsid w:val="00565D77"/>
  </w:style>
  <w:style w:type="character" w:customStyle="1" w:styleId="WW8Num18z6">
    <w:name w:val="WW8Num18z6"/>
    <w:rsid w:val="00565D77"/>
  </w:style>
  <w:style w:type="character" w:customStyle="1" w:styleId="WW8Num18z7">
    <w:name w:val="WW8Num18z7"/>
    <w:rsid w:val="00565D77"/>
  </w:style>
  <w:style w:type="character" w:customStyle="1" w:styleId="WW8Num18z8">
    <w:name w:val="WW8Num18z8"/>
    <w:rsid w:val="00565D77"/>
  </w:style>
  <w:style w:type="character" w:customStyle="1" w:styleId="WW8Num19z0">
    <w:name w:val="WW8Num19z0"/>
    <w:rsid w:val="00565D77"/>
    <w:rPr>
      <w:rFonts w:ascii="Symbol" w:hAnsi="Symbol" w:cs="Symbol" w:hint="default"/>
    </w:rPr>
  </w:style>
  <w:style w:type="character" w:customStyle="1" w:styleId="WW8Num19z1">
    <w:name w:val="WW8Num19z1"/>
    <w:rsid w:val="00565D77"/>
    <w:rPr>
      <w:rFonts w:ascii="Courier New" w:hAnsi="Courier New" w:cs="Courier New" w:hint="default"/>
    </w:rPr>
  </w:style>
  <w:style w:type="character" w:customStyle="1" w:styleId="WW8Num19z2">
    <w:name w:val="WW8Num19z2"/>
    <w:rsid w:val="00565D77"/>
    <w:rPr>
      <w:rFonts w:ascii="Wingdings" w:hAnsi="Wingdings" w:cs="Wingdings" w:hint="default"/>
    </w:rPr>
  </w:style>
  <w:style w:type="character" w:customStyle="1" w:styleId="WW8Num20z0">
    <w:name w:val="WW8Num20z0"/>
    <w:rsid w:val="00565D77"/>
    <w:rPr>
      <w:rFonts w:ascii="Symbol" w:hAnsi="Symbol" w:cs="Symbol" w:hint="default"/>
    </w:rPr>
  </w:style>
  <w:style w:type="character" w:customStyle="1" w:styleId="WW8Num20z1">
    <w:name w:val="WW8Num20z1"/>
    <w:rsid w:val="00565D77"/>
    <w:rPr>
      <w:rFonts w:ascii="Courier New" w:hAnsi="Courier New" w:cs="Courier New" w:hint="default"/>
    </w:rPr>
  </w:style>
  <w:style w:type="character" w:customStyle="1" w:styleId="WW8Num20z2">
    <w:name w:val="WW8Num20z2"/>
    <w:rsid w:val="00565D77"/>
    <w:rPr>
      <w:rFonts w:ascii="Wingdings" w:hAnsi="Wingdings" w:cs="Wingdings" w:hint="default"/>
    </w:rPr>
  </w:style>
  <w:style w:type="character" w:customStyle="1" w:styleId="WW8Num21z0">
    <w:name w:val="WW8Num21z0"/>
    <w:rsid w:val="00565D77"/>
    <w:rPr>
      <w:rFonts w:ascii="Symbol" w:hAnsi="Symbol" w:cs="Symbol" w:hint="default"/>
    </w:rPr>
  </w:style>
  <w:style w:type="character" w:customStyle="1" w:styleId="WW8Num21z1">
    <w:name w:val="WW8Num21z1"/>
    <w:rsid w:val="00565D77"/>
    <w:rPr>
      <w:rFonts w:ascii="Courier New" w:hAnsi="Courier New" w:cs="Courier New" w:hint="default"/>
    </w:rPr>
  </w:style>
  <w:style w:type="character" w:customStyle="1" w:styleId="WW8Num21z2">
    <w:name w:val="WW8Num21z2"/>
    <w:rsid w:val="00565D77"/>
    <w:rPr>
      <w:rFonts w:ascii="Wingdings" w:hAnsi="Wingdings" w:cs="Wingdings" w:hint="default"/>
    </w:rPr>
  </w:style>
  <w:style w:type="character" w:customStyle="1" w:styleId="WW8Num22z0">
    <w:name w:val="WW8Num22z0"/>
    <w:rsid w:val="00565D77"/>
  </w:style>
  <w:style w:type="character" w:customStyle="1" w:styleId="WW8Num22z1">
    <w:name w:val="WW8Num22z1"/>
    <w:rsid w:val="00565D77"/>
  </w:style>
  <w:style w:type="character" w:customStyle="1" w:styleId="WW8Num22z2">
    <w:name w:val="WW8Num22z2"/>
    <w:rsid w:val="00565D77"/>
  </w:style>
  <w:style w:type="character" w:customStyle="1" w:styleId="WW8Num22z3">
    <w:name w:val="WW8Num22z3"/>
    <w:rsid w:val="00565D77"/>
  </w:style>
  <w:style w:type="character" w:customStyle="1" w:styleId="WW8Num22z4">
    <w:name w:val="WW8Num22z4"/>
    <w:rsid w:val="00565D77"/>
  </w:style>
  <w:style w:type="character" w:customStyle="1" w:styleId="WW8Num22z5">
    <w:name w:val="WW8Num22z5"/>
    <w:rsid w:val="00565D77"/>
  </w:style>
  <w:style w:type="character" w:customStyle="1" w:styleId="WW8Num22z6">
    <w:name w:val="WW8Num22z6"/>
    <w:rsid w:val="00565D77"/>
  </w:style>
  <w:style w:type="character" w:customStyle="1" w:styleId="WW8Num22z7">
    <w:name w:val="WW8Num22z7"/>
    <w:rsid w:val="00565D77"/>
  </w:style>
  <w:style w:type="character" w:customStyle="1" w:styleId="WW8Num22z8">
    <w:name w:val="WW8Num22z8"/>
    <w:rsid w:val="00565D77"/>
  </w:style>
  <w:style w:type="character" w:customStyle="1" w:styleId="WW8Num23z0">
    <w:name w:val="WW8Num23z0"/>
    <w:rsid w:val="00565D77"/>
  </w:style>
  <w:style w:type="character" w:customStyle="1" w:styleId="WW8Num23z1">
    <w:name w:val="WW8Num23z1"/>
    <w:rsid w:val="00565D77"/>
  </w:style>
  <w:style w:type="character" w:customStyle="1" w:styleId="WW8Num23z2">
    <w:name w:val="WW8Num23z2"/>
    <w:rsid w:val="00565D77"/>
  </w:style>
  <w:style w:type="character" w:customStyle="1" w:styleId="WW8Num23z3">
    <w:name w:val="WW8Num23z3"/>
    <w:rsid w:val="00565D77"/>
  </w:style>
  <w:style w:type="character" w:customStyle="1" w:styleId="WW8Num23z4">
    <w:name w:val="WW8Num23z4"/>
    <w:rsid w:val="00565D77"/>
  </w:style>
  <w:style w:type="character" w:customStyle="1" w:styleId="WW8Num23z5">
    <w:name w:val="WW8Num23z5"/>
    <w:rsid w:val="00565D77"/>
  </w:style>
  <w:style w:type="character" w:customStyle="1" w:styleId="WW8Num23z6">
    <w:name w:val="WW8Num23z6"/>
    <w:rsid w:val="00565D77"/>
  </w:style>
  <w:style w:type="character" w:customStyle="1" w:styleId="WW8Num23z7">
    <w:name w:val="WW8Num23z7"/>
    <w:rsid w:val="00565D77"/>
  </w:style>
  <w:style w:type="character" w:customStyle="1" w:styleId="WW8Num23z8">
    <w:name w:val="WW8Num23z8"/>
    <w:rsid w:val="00565D77"/>
  </w:style>
  <w:style w:type="character" w:customStyle="1" w:styleId="WW8Num24z0">
    <w:name w:val="WW8Num24z0"/>
    <w:rsid w:val="00565D77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565D77"/>
    <w:rPr>
      <w:rFonts w:ascii="Courier New" w:hAnsi="Courier New" w:cs="Courier New" w:hint="default"/>
    </w:rPr>
  </w:style>
  <w:style w:type="character" w:customStyle="1" w:styleId="WW8Num24z2">
    <w:name w:val="WW8Num24z2"/>
    <w:rsid w:val="00565D77"/>
    <w:rPr>
      <w:rFonts w:ascii="Wingdings" w:hAnsi="Wingdings" w:cs="Wingdings" w:hint="default"/>
    </w:rPr>
  </w:style>
  <w:style w:type="character" w:customStyle="1" w:styleId="WW8Num25z0">
    <w:name w:val="WW8Num25z0"/>
    <w:rsid w:val="00565D77"/>
    <w:rPr>
      <w:rFonts w:hint="default"/>
      <w:b/>
    </w:rPr>
  </w:style>
  <w:style w:type="character" w:customStyle="1" w:styleId="WW8Num25z1">
    <w:name w:val="WW8Num25z1"/>
    <w:rsid w:val="00565D77"/>
  </w:style>
  <w:style w:type="character" w:customStyle="1" w:styleId="WW8Num25z2">
    <w:name w:val="WW8Num25z2"/>
    <w:rsid w:val="00565D77"/>
  </w:style>
  <w:style w:type="character" w:customStyle="1" w:styleId="WW8Num25z3">
    <w:name w:val="WW8Num25z3"/>
    <w:rsid w:val="00565D77"/>
  </w:style>
  <w:style w:type="character" w:customStyle="1" w:styleId="WW8Num25z4">
    <w:name w:val="WW8Num25z4"/>
    <w:rsid w:val="00565D77"/>
  </w:style>
  <w:style w:type="character" w:customStyle="1" w:styleId="WW8Num25z5">
    <w:name w:val="WW8Num25z5"/>
    <w:rsid w:val="00565D77"/>
  </w:style>
  <w:style w:type="character" w:customStyle="1" w:styleId="WW8Num25z6">
    <w:name w:val="WW8Num25z6"/>
    <w:rsid w:val="00565D77"/>
  </w:style>
  <w:style w:type="character" w:customStyle="1" w:styleId="WW8Num25z7">
    <w:name w:val="WW8Num25z7"/>
    <w:rsid w:val="00565D77"/>
  </w:style>
  <w:style w:type="character" w:customStyle="1" w:styleId="WW8Num25z8">
    <w:name w:val="WW8Num25z8"/>
    <w:rsid w:val="00565D77"/>
  </w:style>
  <w:style w:type="character" w:customStyle="1" w:styleId="WW8Num26z0">
    <w:name w:val="WW8Num26z0"/>
    <w:rsid w:val="00565D77"/>
  </w:style>
  <w:style w:type="character" w:customStyle="1" w:styleId="WW8Num26z1">
    <w:name w:val="WW8Num26z1"/>
    <w:rsid w:val="00565D77"/>
  </w:style>
  <w:style w:type="character" w:customStyle="1" w:styleId="WW8Num26z2">
    <w:name w:val="WW8Num26z2"/>
    <w:rsid w:val="00565D77"/>
  </w:style>
  <w:style w:type="character" w:customStyle="1" w:styleId="WW8Num26z3">
    <w:name w:val="WW8Num26z3"/>
    <w:rsid w:val="00565D77"/>
  </w:style>
  <w:style w:type="character" w:customStyle="1" w:styleId="WW8Num26z4">
    <w:name w:val="WW8Num26z4"/>
    <w:rsid w:val="00565D77"/>
  </w:style>
  <w:style w:type="character" w:customStyle="1" w:styleId="WW8Num26z5">
    <w:name w:val="WW8Num26z5"/>
    <w:rsid w:val="00565D77"/>
  </w:style>
  <w:style w:type="character" w:customStyle="1" w:styleId="WW8Num26z6">
    <w:name w:val="WW8Num26z6"/>
    <w:rsid w:val="00565D77"/>
  </w:style>
  <w:style w:type="character" w:customStyle="1" w:styleId="WW8Num26z7">
    <w:name w:val="WW8Num26z7"/>
    <w:rsid w:val="00565D77"/>
  </w:style>
  <w:style w:type="character" w:customStyle="1" w:styleId="WW8Num26z8">
    <w:name w:val="WW8Num26z8"/>
    <w:rsid w:val="00565D77"/>
  </w:style>
  <w:style w:type="character" w:customStyle="1" w:styleId="Carpredefinitoparagrafo1">
    <w:name w:val="Car. predefinito paragrafo1"/>
    <w:rsid w:val="00565D77"/>
  </w:style>
  <w:style w:type="character" w:customStyle="1" w:styleId="TestofumettoCarattere">
    <w:name w:val="Testo fumetto Carattere"/>
    <w:rsid w:val="00565D77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565D77"/>
    <w:rPr>
      <w:i/>
      <w:iCs/>
    </w:rPr>
  </w:style>
  <w:style w:type="character" w:styleId="Collegamentoipertestuale">
    <w:name w:val="Hyperlink"/>
    <w:rsid w:val="00565D77"/>
    <w:rPr>
      <w:color w:val="0000FF"/>
      <w:u w:val="single"/>
    </w:rPr>
  </w:style>
  <w:style w:type="character" w:customStyle="1" w:styleId="TestonotaapidipaginaCarattere">
    <w:name w:val="Testo nota a piè di pagina Carattere"/>
    <w:rsid w:val="00565D77"/>
  </w:style>
  <w:style w:type="character" w:customStyle="1" w:styleId="Caratterinotaapidipagina">
    <w:name w:val="Caratteri nota a piè di pagina"/>
    <w:rsid w:val="00565D77"/>
    <w:rPr>
      <w:vertAlign w:val="superscript"/>
    </w:rPr>
  </w:style>
  <w:style w:type="character" w:customStyle="1" w:styleId="Corpodeltesto2Carattere">
    <w:name w:val="Corpo del testo 2 Carattere"/>
    <w:rsid w:val="00565D77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sid w:val="00565D77"/>
    <w:rPr>
      <w:rFonts w:ascii="Courier New" w:eastAsia="Times New Roman" w:hAnsi="Courier New" w:cs="Courier New"/>
      <w:lang w:val="fr-FR"/>
    </w:rPr>
  </w:style>
  <w:style w:type="character" w:customStyle="1" w:styleId="IntestazioneCarattere">
    <w:name w:val="Intestazione Carattere"/>
    <w:rsid w:val="00565D77"/>
    <w:rPr>
      <w:sz w:val="22"/>
      <w:szCs w:val="22"/>
    </w:rPr>
  </w:style>
  <w:style w:type="character" w:customStyle="1" w:styleId="PidipaginaCarattere">
    <w:name w:val="Piè di pagina Carattere"/>
    <w:rsid w:val="00565D77"/>
    <w:rPr>
      <w:sz w:val="22"/>
      <w:szCs w:val="22"/>
    </w:rPr>
  </w:style>
  <w:style w:type="paragraph" w:customStyle="1" w:styleId="Titolo1">
    <w:name w:val="Titolo1"/>
    <w:basedOn w:val="Normale"/>
    <w:next w:val="Corpotesto"/>
    <w:rsid w:val="00565D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565D77"/>
    <w:pPr>
      <w:spacing w:after="140" w:line="288" w:lineRule="auto"/>
    </w:pPr>
  </w:style>
  <w:style w:type="paragraph" w:styleId="Elenco">
    <w:name w:val="List"/>
    <w:basedOn w:val="Corpotesto"/>
    <w:rsid w:val="00565D77"/>
    <w:rPr>
      <w:rFonts w:cs="Mangal"/>
    </w:rPr>
  </w:style>
  <w:style w:type="paragraph" w:styleId="Didascalia">
    <w:name w:val="caption"/>
    <w:basedOn w:val="Normale"/>
    <w:qFormat/>
    <w:rsid w:val="00565D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65D77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565D77"/>
    <w:pPr>
      <w:ind w:left="720"/>
      <w:contextualSpacing/>
    </w:pPr>
  </w:style>
  <w:style w:type="paragraph" w:styleId="Testofumetto">
    <w:name w:val="Balloon Text"/>
    <w:basedOn w:val="Normale"/>
    <w:rsid w:val="00565D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565D7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e1">
    <w:name w:val="Normale1"/>
    <w:basedOn w:val="Normale"/>
    <w:rsid w:val="00565D77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paragraph" w:styleId="Testonotaapidipagina">
    <w:name w:val="footnote text"/>
    <w:basedOn w:val="Normale"/>
    <w:rsid w:val="00565D77"/>
    <w:rPr>
      <w:sz w:val="20"/>
      <w:szCs w:val="20"/>
    </w:rPr>
  </w:style>
  <w:style w:type="paragraph" w:customStyle="1" w:styleId="INFRA">
    <w:name w:val="INFRA"/>
    <w:basedOn w:val="Normale"/>
    <w:rsid w:val="00565D77"/>
    <w:pPr>
      <w:widowControl w:val="0"/>
      <w:autoSpaceDE w:val="0"/>
      <w:spacing w:after="0" w:line="238" w:lineRule="atLeast"/>
      <w:ind w:firstLine="340"/>
      <w:jc w:val="both"/>
      <w:textAlignment w:val="center"/>
    </w:pPr>
    <w:rPr>
      <w:rFonts w:ascii="NewAsterLTStd" w:eastAsia="Times New Roman" w:hAnsi="NewAsterLTStd" w:cs="NewAsterLTStd"/>
      <w:color w:val="000000"/>
      <w:sz w:val="20"/>
      <w:szCs w:val="20"/>
    </w:rPr>
  </w:style>
  <w:style w:type="paragraph" w:customStyle="1" w:styleId="sche22">
    <w:name w:val="sche2_2"/>
    <w:rsid w:val="00565D77"/>
    <w:pPr>
      <w:widowControl w:val="0"/>
      <w:suppressAutoHyphens/>
      <w:jc w:val="right"/>
    </w:pPr>
    <w:rPr>
      <w:lang w:val="en-US" w:eastAsia="zh-CN"/>
    </w:rPr>
  </w:style>
  <w:style w:type="paragraph" w:customStyle="1" w:styleId="sche3">
    <w:name w:val="sche_3"/>
    <w:rsid w:val="00565D77"/>
    <w:pPr>
      <w:widowControl w:val="0"/>
      <w:suppressAutoHyphens/>
      <w:jc w:val="both"/>
    </w:pPr>
    <w:rPr>
      <w:lang w:val="en-US" w:eastAsia="zh-CN"/>
    </w:rPr>
  </w:style>
  <w:style w:type="paragraph" w:customStyle="1" w:styleId="Corpodeltesto21">
    <w:name w:val="Corpo del testo 21"/>
    <w:basedOn w:val="Normale"/>
    <w:rsid w:val="00565D7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565D77"/>
    <w:pPr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fr-FR"/>
    </w:rPr>
  </w:style>
  <w:style w:type="paragraph" w:styleId="Intestazione">
    <w:name w:val="header"/>
    <w:basedOn w:val="Normale"/>
    <w:rsid w:val="00565D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5D7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65D77"/>
    <w:pPr>
      <w:suppressLineNumbers/>
    </w:pPr>
  </w:style>
  <w:style w:type="paragraph" w:customStyle="1" w:styleId="Titolotabella">
    <w:name w:val="Titolo tabella"/>
    <w:basedOn w:val="Contenutotabella"/>
    <w:rsid w:val="00565D77"/>
    <w:pPr>
      <w:jc w:val="center"/>
    </w:pPr>
    <w:rPr>
      <w:b/>
      <w:bCs/>
    </w:rPr>
  </w:style>
  <w:style w:type="character" w:customStyle="1" w:styleId="st">
    <w:name w:val="st"/>
    <w:basedOn w:val="Carpredefinitoparagrafo"/>
    <w:rsid w:val="00E9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agratebrianza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mailto:pec@pec.comune.frosinone.it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Piredda</dc:creator>
  <cp:lastModifiedBy>Crippa Monica</cp:lastModifiedBy>
  <cp:revision>8</cp:revision>
  <cp:lastPrinted>2022-05-20T06:58:00Z</cp:lastPrinted>
  <dcterms:created xsi:type="dcterms:W3CDTF">2021-01-12T12:01:00Z</dcterms:created>
  <dcterms:modified xsi:type="dcterms:W3CDTF">2022-05-20T06:58:00Z</dcterms:modified>
</cp:coreProperties>
</file>